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F5" w:rsidRPr="00FE38F5" w:rsidRDefault="00293B89" w:rsidP="00DB7558">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DB7558">
      <w:pPr>
        <w:jc w:val="center"/>
        <w:rPr>
          <w:b/>
        </w:rPr>
      </w:pPr>
      <w:r w:rsidRPr="00FE38F5">
        <w:rPr>
          <w:b/>
        </w:rPr>
        <w:t>в рамках оценки регулирующего воздействия</w:t>
      </w:r>
    </w:p>
    <w:p w:rsidR="00FE38F5" w:rsidRPr="00FE38F5" w:rsidRDefault="00FE38F5" w:rsidP="00DB7558">
      <w:pPr>
        <w:jc w:val="center"/>
        <w:rPr>
          <w:b/>
        </w:rPr>
      </w:pPr>
      <w:r w:rsidRPr="00FE38F5">
        <w:rPr>
          <w:b/>
        </w:rPr>
        <w:t>проекта муниципального нормативного правового акта</w:t>
      </w:r>
    </w:p>
    <w:p w:rsidR="00AD4AC0" w:rsidRPr="006A787A" w:rsidRDefault="00AD4AC0" w:rsidP="00DB7558"/>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DB7558">
        <w:tc>
          <w:tcPr>
            <w:tcW w:w="9923" w:type="dxa"/>
            <w:tcBorders>
              <w:bottom w:val="single" w:sz="4" w:space="0" w:color="auto"/>
            </w:tcBorders>
            <w:shd w:val="clear" w:color="auto" w:fill="auto"/>
          </w:tcPr>
          <w:p w:rsidR="00AD4AC0" w:rsidRPr="006A787A" w:rsidRDefault="00AD4AC0" w:rsidP="00DB7558">
            <w:pPr>
              <w:jc w:val="center"/>
              <w:rPr>
                <w:b/>
                <w:sz w:val="24"/>
                <w:szCs w:val="24"/>
              </w:rPr>
            </w:pPr>
            <w:r w:rsidRPr="006A787A">
              <w:rPr>
                <w:b/>
                <w:sz w:val="24"/>
                <w:szCs w:val="24"/>
              </w:rPr>
              <w:t>Перечень вопросов в рамках проведения публичного обсуждения</w:t>
            </w:r>
          </w:p>
          <w:p w:rsidR="00DB4644" w:rsidRPr="00AD74DC" w:rsidRDefault="00DB4644" w:rsidP="00DB7558">
            <w:pPr>
              <w:autoSpaceDE w:val="0"/>
              <w:autoSpaceDN w:val="0"/>
              <w:adjustRightInd w:val="0"/>
              <w:ind w:right="-1"/>
              <w:jc w:val="center"/>
              <w:rPr>
                <w:sz w:val="24"/>
                <w:szCs w:val="24"/>
                <w:u w:val="single"/>
              </w:rPr>
            </w:pPr>
            <w:r w:rsidRPr="00AD74DC">
              <w:rPr>
                <w:sz w:val="24"/>
                <w:szCs w:val="24"/>
                <w:u w:val="single"/>
              </w:rPr>
              <w:t xml:space="preserve">О внесении изменений в приложение к постановлению администрации района </w:t>
            </w:r>
          </w:p>
          <w:p w:rsidR="00DB4644" w:rsidRPr="00AD74DC" w:rsidRDefault="00F52D7D" w:rsidP="00DB7558">
            <w:pPr>
              <w:autoSpaceDE w:val="0"/>
              <w:autoSpaceDN w:val="0"/>
              <w:adjustRightInd w:val="0"/>
              <w:ind w:right="-1"/>
              <w:jc w:val="center"/>
              <w:rPr>
                <w:sz w:val="24"/>
                <w:szCs w:val="24"/>
                <w:u w:val="single"/>
              </w:rPr>
            </w:pPr>
            <w:r>
              <w:rPr>
                <w:sz w:val="24"/>
                <w:szCs w:val="24"/>
                <w:u w:val="single"/>
              </w:rPr>
              <w:t>от 25.11.202</w:t>
            </w:r>
            <w:r w:rsidRPr="00E1296B">
              <w:rPr>
                <w:sz w:val="24"/>
                <w:szCs w:val="24"/>
                <w:u w:val="single"/>
              </w:rPr>
              <w:t>1</w:t>
            </w:r>
            <w:r w:rsidR="00AD74DC" w:rsidRPr="00AD74DC">
              <w:rPr>
                <w:sz w:val="24"/>
                <w:szCs w:val="24"/>
                <w:u w:val="single"/>
              </w:rPr>
              <w:t xml:space="preserve"> № 2098</w:t>
            </w:r>
            <w:r w:rsidR="00DB4644" w:rsidRPr="00AD74DC">
              <w:rPr>
                <w:sz w:val="24"/>
                <w:szCs w:val="24"/>
                <w:u w:val="single"/>
              </w:rPr>
              <w:t xml:space="preserve"> «Об утверждении муниципальной программы </w:t>
            </w:r>
          </w:p>
          <w:p w:rsidR="00DB4644" w:rsidRPr="00AD74DC" w:rsidRDefault="00DB4644" w:rsidP="00DB7558">
            <w:pPr>
              <w:autoSpaceDE w:val="0"/>
              <w:autoSpaceDN w:val="0"/>
              <w:adjustRightInd w:val="0"/>
              <w:ind w:right="-1"/>
              <w:jc w:val="center"/>
              <w:rPr>
                <w:sz w:val="24"/>
                <w:szCs w:val="24"/>
                <w:u w:val="single"/>
              </w:rPr>
            </w:pPr>
            <w:r w:rsidRPr="00AD74DC">
              <w:rPr>
                <w:sz w:val="24"/>
                <w:szCs w:val="24"/>
                <w:u w:val="single"/>
              </w:rPr>
              <w:t>«Культурное пространство Нижневартовского района»</w:t>
            </w:r>
          </w:p>
          <w:p w:rsidR="00AD4AC0" w:rsidRDefault="00AD4AC0" w:rsidP="00DB7558">
            <w:pPr>
              <w:jc w:val="center"/>
              <w:rPr>
                <w:sz w:val="20"/>
                <w:szCs w:val="20"/>
              </w:rPr>
            </w:pPr>
            <w:r w:rsidRPr="006A787A">
              <w:rPr>
                <w:sz w:val="20"/>
                <w:szCs w:val="20"/>
              </w:rPr>
              <w:t>(наименование проекта муниципального нормативного правового акта)</w:t>
            </w:r>
          </w:p>
          <w:p w:rsidR="009F2156" w:rsidRPr="006A787A" w:rsidRDefault="009F2156" w:rsidP="00DB7558">
            <w:pPr>
              <w:jc w:val="center"/>
              <w:rPr>
                <w:sz w:val="20"/>
                <w:szCs w:val="20"/>
              </w:rPr>
            </w:pPr>
          </w:p>
          <w:p w:rsidR="001347AF" w:rsidRDefault="00AD4AC0" w:rsidP="00DB7558">
            <w:pPr>
              <w:jc w:val="both"/>
              <w:rPr>
                <w:rStyle w:val="af9"/>
                <w:color w:val="auto"/>
                <w:sz w:val="24"/>
                <w:szCs w:val="24"/>
                <w:u w:val="none"/>
              </w:rPr>
            </w:pPr>
            <w:r w:rsidRPr="006A787A">
              <w:rPr>
                <w:sz w:val="24"/>
                <w:szCs w:val="24"/>
              </w:rPr>
              <w:t xml:space="preserve">Пожалуйста, заполните и направьте данную форму по электронной почте на </w:t>
            </w:r>
            <w:proofErr w:type="spellStart"/>
            <w:r w:rsidRPr="006A787A">
              <w:rPr>
                <w:sz w:val="24"/>
                <w:szCs w:val="24"/>
              </w:rPr>
              <w:t>адрес:</w:t>
            </w:r>
            <w:hyperlink r:id="rId8" w:history="1">
              <w:r w:rsidR="00123B00" w:rsidRPr="001C7675">
                <w:rPr>
                  <w:sz w:val="24"/>
                  <w:szCs w:val="24"/>
                </w:rPr>
                <w:t>UKD@nvraion.ru</w:t>
              </w:r>
              <w:proofErr w:type="spellEnd"/>
            </w:hyperlink>
            <w:r w:rsidR="00123B00" w:rsidRPr="001C7675">
              <w:rPr>
                <w:sz w:val="24"/>
                <w:szCs w:val="24"/>
              </w:rPr>
              <w:t xml:space="preserve">, </w:t>
            </w:r>
            <w:r w:rsidR="001347AF" w:rsidRPr="001347AF">
              <w:rPr>
                <w:rStyle w:val="af9"/>
                <w:color w:val="auto"/>
                <w:sz w:val="24"/>
                <w:szCs w:val="24"/>
                <w:u w:val="none"/>
              </w:rPr>
              <w:t xml:space="preserve">а также на сайте </w:t>
            </w:r>
            <w:hyperlink r:id="rId9" w:history="1">
              <w:r w:rsidR="001347AF" w:rsidRPr="009F2156">
                <w:rPr>
                  <w:rStyle w:val="af9"/>
                  <w:color w:val="auto"/>
                  <w:sz w:val="24"/>
                  <w:szCs w:val="24"/>
                  <w:u w:val="none"/>
                </w:rPr>
                <w:t>http://www.regulation.admhmao.ru/</w:t>
              </w:r>
            </w:hyperlink>
          </w:p>
          <w:p w:rsidR="0060773E" w:rsidRPr="001347AF" w:rsidRDefault="0060773E" w:rsidP="00DB7558">
            <w:pPr>
              <w:jc w:val="both"/>
              <w:rPr>
                <w:sz w:val="24"/>
                <w:szCs w:val="24"/>
              </w:rPr>
            </w:pPr>
          </w:p>
          <w:p w:rsidR="001347AF" w:rsidRPr="0037337C" w:rsidRDefault="001347AF" w:rsidP="00DB7558">
            <w:pPr>
              <w:autoSpaceDE w:val="0"/>
              <w:autoSpaceDN w:val="0"/>
              <w:jc w:val="both"/>
              <w:rPr>
                <w:sz w:val="24"/>
                <w:szCs w:val="24"/>
              </w:rPr>
            </w:pPr>
            <w:r w:rsidRPr="0037337C">
              <w:rPr>
                <w:sz w:val="24"/>
                <w:szCs w:val="24"/>
              </w:rPr>
              <w:t>Контактное лицо по вопросам проведения публичных консультаций:</w:t>
            </w:r>
          </w:p>
          <w:p w:rsidR="001347AF" w:rsidRPr="004C58E5" w:rsidRDefault="00AD74DC" w:rsidP="00DB7558">
            <w:pPr>
              <w:autoSpaceDE w:val="0"/>
              <w:autoSpaceDN w:val="0"/>
              <w:jc w:val="both"/>
              <w:rPr>
                <w:sz w:val="24"/>
                <w:szCs w:val="24"/>
                <w:u w:val="single"/>
              </w:rPr>
            </w:pPr>
            <w:r>
              <w:rPr>
                <w:sz w:val="24"/>
                <w:szCs w:val="24"/>
                <w:u w:val="single"/>
              </w:rPr>
              <w:t>В</w:t>
            </w:r>
            <w:r w:rsidR="001347AF" w:rsidRPr="004C58E5">
              <w:rPr>
                <w:sz w:val="24"/>
                <w:szCs w:val="24"/>
                <w:u w:val="single"/>
              </w:rPr>
              <w:t>едущий специалист управления культуры</w:t>
            </w:r>
            <w:r w:rsidR="009E3481">
              <w:rPr>
                <w:sz w:val="24"/>
                <w:szCs w:val="24"/>
                <w:u w:val="single"/>
              </w:rPr>
              <w:t xml:space="preserve"> и спорта</w:t>
            </w:r>
            <w:r w:rsidR="001347AF" w:rsidRPr="004C58E5">
              <w:rPr>
                <w:sz w:val="24"/>
                <w:szCs w:val="24"/>
                <w:u w:val="single"/>
              </w:rPr>
              <w:t xml:space="preserve"> администрации района, </w:t>
            </w:r>
            <w:r w:rsidR="00D04E6B">
              <w:rPr>
                <w:sz w:val="24"/>
                <w:szCs w:val="24"/>
                <w:u w:val="single"/>
              </w:rPr>
              <w:t>Пичугина Ксения Никола</w:t>
            </w:r>
            <w:r w:rsidR="00B00627">
              <w:rPr>
                <w:sz w:val="24"/>
                <w:szCs w:val="24"/>
                <w:u w:val="single"/>
              </w:rPr>
              <w:t>е</w:t>
            </w:r>
            <w:r w:rsidR="00D04E6B">
              <w:rPr>
                <w:sz w:val="24"/>
                <w:szCs w:val="24"/>
                <w:u w:val="single"/>
              </w:rPr>
              <w:t>в</w:t>
            </w:r>
            <w:bookmarkStart w:id="0" w:name="_GoBack"/>
            <w:bookmarkEnd w:id="0"/>
            <w:r w:rsidR="00D04E6B">
              <w:rPr>
                <w:sz w:val="24"/>
                <w:szCs w:val="24"/>
                <w:u w:val="single"/>
              </w:rPr>
              <w:t>н</w:t>
            </w:r>
            <w:r w:rsidR="001347AF" w:rsidRPr="004C58E5">
              <w:rPr>
                <w:sz w:val="24"/>
                <w:szCs w:val="24"/>
                <w:u w:val="single"/>
              </w:rPr>
              <w:t>а, тел.: 8(3466) 41-49-59.</w:t>
            </w:r>
          </w:p>
          <w:p w:rsidR="00AD4AC0" w:rsidRDefault="00AD4AC0" w:rsidP="00DB7558">
            <w:pPr>
              <w:jc w:val="center"/>
              <w:rPr>
                <w:sz w:val="20"/>
                <w:szCs w:val="20"/>
              </w:rPr>
            </w:pPr>
            <w:r w:rsidRPr="006A787A">
              <w:rPr>
                <w:sz w:val="20"/>
                <w:szCs w:val="20"/>
              </w:rPr>
              <w:t>(адрес электронной почты ответственного работника)</w:t>
            </w:r>
          </w:p>
          <w:p w:rsidR="0060773E" w:rsidRPr="00D04E6B" w:rsidRDefault="0060773E" w:rsidP="00DB7558">
            <w:pPr>
              <w:jc w:val="center"/>
              <w:rPr>
                <w:color w:val="C00000"/>
                <w:sz w:val="20"/>
                <w:szCs w:val="20"/>
              </w:rPr>
            </w:pPr>
          </w:p>
          <w:p w:rsidR="00AD4AC0" w:rsidRPr="007D5BFD" w:rsidRDefault="00CD286B" w:rsidP="00DB7558">
            <w:pPr>
              <w:jc w:val="both"/>
              <w:rPr>
                <w:i/>
                <w:sz w:val="20"/>
                <w:szCs w:val="20"/>
              </w:rPr>
            </w:pPr>
            <w:r w:rsidRPr="007D5BFD">
              <w:rPr>
                <w:sz w:val="24"/>
                <w:szCs w:val="24"/>
              </w:rPr>
              <w:t xml:space="preserve">не позднее </w:t>
            </w:r>
            <w:r w:rsidR="00AD4AC0" w:rsidRPr="007D5BFD">
              <w:rPr>
                <w:sz w:val="24"/>
                <w:szCs w:val="24"/>
              </w:rPr>
              <w:t>«</w:t>
            </w:r>
            <w:r w:rsidR="00F52D7D" w:rsidRPr="007D5BFD">
              <w:rPr>
                <w:sz w:val="24"/>
                <w:szCs w:val="24"/>
              </w:rPr>
              <w:t>7</w:t>
            </w:r>
            <w:r w:rsidR="00AD4AC0" w:rsidRPr="007D5BFD">
              <w:rPr>
                <w:sz w:val="24"/>
                <w:szCs w:val="24"/>
              </w:rPr>
              <w:t xml:space="preserve">» </w:t>
            </w:r>
            <w:r w:rsidR="00F52D7D" w:rsidRPr="007D5BFD">
              <w:rPr>
                <w:sz w:val="24"/>
                <w:szCs w:val="24"/>
              </w:rPr>
              <w:t>апреля</w:t>
            </w:r>
            <w:r w:rsidR="009F01C7" w:rsidRPr="007D5BFD">
              <w:rPr>
                <w:sz w:val="24"/>
                <w:szCs w:val="24"/>
              </w:rPr>
              <w:t xml:space="preserve"> </w:t>
            </w:r>
            <w:r w:rsidR="00AD4AC0" w:rsidRPr="007D5BFD">
              <w:rPr>
                <w:sz w:val="24"/>
                <w:szCs w:val="24"/>
              </w:rPr>
              <w:t>2</w:t>
            </w:r>
            <w:r w:rsidR="00036E17" w:rsidRPr="007D5BFD">
              <w:rPr>
                <w:sz w:val="24"/>
                <w:szCs w:val="24"/>
              </w:rPr>
              <w:t>0</w:t>
            </w:r>
            <w:r w:rsidR="00E1296B">
              <w:rPr>
                <w:sz w:val="24"/>
                <w:szCs w:val="24"/>
              </w:rPr>
              <w:t>22</w:t>
            </w:r>
            <w:r w:rsidR="00F52D7D" w:rsidRPr="00B00627">
              <w:rPr>
                <w:sz w:val="24"/>
                <w:szCs w:val="24"/>
              </w:rPr>
              <w:t xml:space="preserve"> </w:t>
            </w:r>
            <w:r w:rsidR="00AD4AC0" w:rsidRPr="007D5BFD">
              <w:rPr>
                <w:sz w:val="24"/>
                <w:szCs w:val="24"/>
              </w:rPr>
              <w:t>года.</w:t>
            </w:r>
          </w:p>
          <w:p w:rsidR="00AD4AC0" w:rsidRPr="006A787A" w:rsidRDefault="00AD4AC0" w:rsidP="00DB7558">
            <w:pPr>
              <w:jc w:val="both"/>
              <w:rPr>
                <w:sz w:val="24"/>
                <w:szCs w:val="24"/>
              </w:rPr>
            </w:pPr>
            <w:r w:rsidRPr="006A787A">
              <w:rPr>
                <w:sz w:val="24"/>
                <w:szCs w:val="24"/>
              </w:rPr>
              <w:t>Регулирующий орган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E52D11" w:rsidRPr="006A787A" w:rsidRDefault="00E52D11" w:rsidP="00E52D11">
      <w:pPr>
        <w:rPr>
          <w:sz w:val="24"/>
          <w:szCs w:val="24"/>
        </w:rPr>
      </w:pPr>
    </w:p>
    <w:p w:rsidR="00E52D11" w:rsidRPr="006A787A" w:rsidRDefault="00E52D11" w:rsidP="00E52D11">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E52D11" w:rsidRPr="006A787A" w:rsidRDefault="00E52D11" w:rsidP="00E52D11">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E52D11" w:rsidRPr="006A787A" w:rsidRDefault="00E52D11" w:rsidP="00DB7558">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4AC0" w:rsidRPr="006A787A" w:rsidTr="001D0F56">
        <w:trPr>
          <w:trHeight w:val="397"/>
        </w:trPr>
        <w:tc>
          <w:tcPr>
            <w:tcW w:w="9923" w:type="dxa"/>
            <w:tcBorders>
              <w:top w:val="single" w:sz="4" w:space="0" w:color="auto"/>
            </w:tcBorders>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регулирование? Актуальная ли данная проблема сегодня?</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221"/>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 xml:space="preserve">2. Обосновал ли разработчик необходимость государственного вмешательства? Соответствует ли цель предлагаемого правового регулирования проблеме, на решение которой оно направлено? </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1D0F56">
        <w:trPr>
          <w:trHeight w:val="86"/>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AD4AC0" w:rsidRPr="006A787A" w:rsidTr="001D0F56">
        <w:trPr>
          <w:trHeight w:val="218"/>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1D0F56">
        <w:trPr>
          <w:trHeight w:val="197"/>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AD4AC0" w:rsidRPr="006A787A" w:rsidTr="001D0F56">
        <w:trPr>
          <w:trHeight w:val="397"/>
        </w:trPr>
        <w:tc>
          <w:tcPr>
            <w:tcW w:w="9923" w:type="dxa"/>
            <w:shd w:val="clear" w:color="auto" w:fill="auto"/>
            <w:vAlign w:val="bottom"/>
          </w:tcPr>
          <w:p w:rsidR="00AD4AC0" w:rsidRPr="006A787A" w:rsidRDefault="00AD4AC0" w:rsidP="00DB7558">
            <w:pPr>
              <w:jc w:val="both"/>
              <w:rPr>
                <w:i/>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AD4AC0" w:rsidRPr="006A787A" w:rsidTr="001D0F56">
        <w:trPr>
          <w:trHeight w:val="213"/>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AD4AC0" w:rsidRPr="006A787A" w:rsidRDefault="00AD4AC0" w:rsidP="00DB7558">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AD4AC0" w:rsidRPr="006A787A" w:rsidRDefault="00AD4AC0" w:rsidP="00DB7558">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DB7558">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AD4AC0" w:rsidRPr="006A787A" w:rsidRDefault="00AD4AC0" w:rsidP="00DB7558">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w:t>
            </w:r>
            <w:proofErr w:type="gramStart"/>
            <w:r w:rsidRPr="006A787A">
              <w:rPr>
                <w:i/>
                <w:sz w:val="24"/>
                <w:szCs w:val="24"/>
              </w:rPr>
              <w:t>поставщиков</w:t>
            </w:r>
            <w:proofErr w:type="gramEnd"/>
            <w:r w:rsidRPr="006A787A">
              <w:rPr>
                <w:i/>
                <w:sz w:val="24"/>
                <w:szCs w:val="24"/>
              </w:rPr>
              <w:t xml:space="preserve"> или потребителей;</w:t>
            </w:r>
          </w:p>
          <w:p w:rsidR="00AD4AC0" w:rsidRPr="006A787A" w:rsidRDefault="00AD4AC0" w:rsidP="00DB7558">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местного самоуправления муниципального образования и должностных лиц, допускает ли возможность избирательного применения норм;</w:t>
            </w:r>
          </w:p>
          <w:p w:rsidR="00AD4AC0" w:rsidRPr="006A787A" w:rsidRDefault="00AD4AC0" w:rsidP="00DB7558">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AD4AC0" w:rsidRPr="006A787A" w:rsidTr="001D0F56">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 xml:space="preserve">10. Оцените </w:t>
            </w:r>
            <w:proofErr w:type="gramStart"/>
            <w:r w:rsidRPr="006A787A">
              <w:rPr>
                <w:i/>
                <w:sz w:val="24"/>
                <w:szCs w:val="24"/>
              </w:rPr>
              <w:t>издержки  (</w:t>
            </w:r>
            <w:proofErr w:type="gramEnd"/>
            <w:r w:rsidRPr="006A787A">
              <w:rPr>
                <w:i/>
                <w:sz w:val="24"/>
                <w:szCs w:val="24"/>
              </w:rPr>
              <w:t>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AD4AC0" w:rsidRPr="006A787A" w:rsidTr="001D0F56">
        <w:trPr>
          <w:trHeight w:val="124"/>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tcPr>
          <w:p w:rsidR="00AD4AC0" w:rsidRPr="006A787A" w:rsidRDefault="00AD4AC0" w:rsidP="00DB7558">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1D0F56">
        <w:trPr>
          <w:trHeight w:val="155"/>
        </w:trPr>
        <w:tc>
          <w:tcPr>
            <w:tcW w:w="9923" w:type="dxa"/>
            <w:shd w:val="clear" w:color="auto" w:fill="auto"/>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AD4AC0" w:rsidRPr="006A787A" w:rsidTr="001D0F56">
        <w:trPr>
          <w:trHeight w:val="221"/>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397"/>
        </w:trPr>
        <w:tc>
          <w:tcPr>
            <w:tcW w:w="9923" w:type="dxa"/>
            <w:shd w:val="clear" w:color="auto" w:fill="auto"/>
            <w:vAlign w:val="bottom"/>
          </w:tcPr>
          <w:p w:rsidR="00AD4AC0" w:rsidRPr="006A787A" w:rsidRDefault="00AD4AC0" w:rsidP="00DB7558">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lastRenderedPageBreak/>
              <w:t>14. Специальные вопросы, касающиеся конкретных положений и норм предлагаемого государственного регулирования, которые разработчику необходимо пояснить.</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r w:rsidR="00AD4AC0" w:rsidRPr="006A787A" w:rsidTr="001D0F56">
        <w:trPr>
          <w:trHeight w:val="70"/>
        </w:trPr>
        <w:tc>
          <w:tcPr>
            <w:tcW w:w="9923" w:type="dxa"/>
            <w:shd w:val="clear" w:color="auto" w:fill="auto"/>
            <w:vAlign w:val="bottom"/>
          </w:tcPr>
          <w:p w:rsidR="00AD4AC0" w:rsidRPr="006A787A" w:rsidRDefault="00AD4AC0" w:rsidP="00DB7558">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рамках оценки регулирующего воздействия</w:t>
            </w:r>
          </w:p>
        </w:tc>
      </w:tr>
      <w:tr w:rsidR="00AD4AC0" w:rsidRPr="006A787A" w:rsidTr="001D0F56">
        <w:trPr>
          <w:trHeight w:val="70"/>
        </w:trPr>
        <w:tc>
          <w:tcPr>
            <w:tcW w:w="9923" w:type="dxa"/>
            <w:shd w:val="clear" w:color="auto" w:fill="auto"/>
            <w:vAlign w:val="bottom"/>
          </w:tcPr>
          <w:p w:rsidR="00AD4AC0" w:rsidRPr="006A787A" w:rsidRDefault="00AD4AC0" w:rsidP="00DB7558">
            <w:pPr>
              <w:jc w:val="both"/>
              <w:rPr>
                <w:sz w:val="24"/>
                <w:szCs w:val="24"/>
              </w:rPr>
            </w:pPr>
          </w:p>
        </w:tc>
      </w:tr>
    </w:tbl>
    <w:p w:rsidR="00D470C6" w:rsidRDefault="00D470C6" w:rsidP="00DB7558">
      <w:pPr>
        <w:rPr>
          <w:rFonts w:ascii="Calibri" w:eastAsia="Calibri" w:hAnsi="Calibri"/>
          <w:sz w:val="22"/>
          <w:szCs w:val="22"/>
          <w:lang w:eastAsia="en-US"/>
        </w:rPr>
      </w:pPr>
    </w:p>
    <w:sectPr w:rsidR="00D470C6" w:rsidSect="00DB7558">
      <w:headerReference w:type="default" r:id="rId10"/>
      <w:pgSz w:w="11906" w:h="16838"/>
      <w:pgMar w:top="1134" w:right="42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74" w:rsidRDefault="00544A74">
      <w:r>
        <w:separator/>
      </w:r>
    </w:p>
  </w:endnote>
  <w:endnote w:type="continuationSeparator" w:id="0">
    <w:p w:rsidR="00544A74" w:rsidRDefault="0054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74" w:rsidRDefault="00544A74">
      <w:r>
        <w:separator/>
      </w:r>
    </w:p>
  </w:footnote>
  <w:footnote w:type="continuationSeparator" w:id="0">
    <w:p w:rsidR="00544A74" w:rsidRDefault="00544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03701"/>
      <w:docPartObj>
        <w:docPartGallery w:val="Page Numbers (Top of Page)"/>
        <w:docPartUnique/>
      </w:docPartObj>
    </w:sdtPr>
    <w:sdtEndPr/>
    <w:sdtContent>
      <w:p w:rsidR="00501F2E" w:rsidRDefault="00A64787">
        <w:pPr>
          <w:pStyle w:val="a4"/>
          <w:jc w:val="center"/>
        </w:pPr>
        <w:r>
          <w:fldChar w:fldCharType="begin"/>
        </w:r>
        <w:r w:rsidR="00F61AF5">
          <w:instrText>PAGE   \* MERGEFORMAT</w:instrText>
        </w:r>
        <w:r>
          <w:fldChar w:fldCharType="separate"/>
        </w:r>
        <w:r w:rsidR="00E1296B">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10318F"/>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E1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052A"/>
    <w:rsid w:val="00082889"/>
    <w:rsid w:val="000830CF"/>
    <w:rsid w:val="00084124"/>
    <w:rsid w:val="000845E2"/>
    <w:rsid w:val="00084C0C"/>
    <w:rsid w:val="00087833"/>
    <w:rsid w:val="00087F93"/>
    <w:rsid w:val="00090DB9"/>
    <w:rsid w:val="00092DEF"/>
    <w:rsid w:val="00093A65"/>
    <w:rsid w:val="00094E9C"/>
    <w:rsid w:val="000A0A38"/>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31A"/>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23B00"/>
    <w:rsid w:val="00132649"/>
    <w:rsid w:val="00133F44"/>
    <w:rsid w:val="001347AF"/>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3DDC"/>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3B89"/>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337C"/>
    <w:rsid w:val="0037465E"/>
    <w:rsid w:val="00375F8F"/>
    <w:rsid w:val="003801F4"/>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372A"/>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504"/>
    <w:rsid w:val="0044068E"/>
    <w:rsid w:val="00441CA8"/>
    <w:rsid w:val="00444A6E"/>
    <w:rsid w:val="00445046"/>
    <w:rsid w:val="00453459"/>
    <w:rsid w:val="004574BE"/>
    <w:rsid w:val="00463A57"/>
    <w:rsid w:val="004702B8"/>
    <w:rsid w:val="004716F3"/>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574B"/>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A74"/>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73E"/>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4B5D"/>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5BFD"/>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7A99"/>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30B7"/>
    <w:rsid w:val="008B4AA5"/>
    <w:rsid w:val="008B5738"/>
    <w:rsid w:val="008C0544"/>
    <w:rsid w:val="008C20A1"/>
    <w:rsid w:val="008C7B6F"/>
    <w:rsid w:val="008C7F06"/>
    <w:rsid w:val="008D100F"/>
    <w:rsid w:val="008D3DED"/>
    <w:rsid w:val="008D54CF"/>
    <w:rsid w:val="008D5E55"/>
    <w:rsid w:val="008D706B"/>
    <w:rsid w:val="008D7B0D"/>
    <w:rsid w:val="008E25AC"/>
    <w:rsid w:val="008E3C85"/>
    <w:rsid w:val="008E4663"/>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1BED"/>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3481"/>
    <w:rsid w:val="009E4687"/>
    <w:rsid w:val="009E5DB6"/>
    <w:rsid w:val="009E60E5"/>
    <w:rsid w:val="009E622C"/>
    <w:rsid w:val="009E674B"/>
    <w:rsid w:val="009F01C7"/>
    <w:rsid w:val="009F0FDC"/>
    <w:rsid w:val="009F132B"/>
    <w:rsid w:val="009F133B"/>
    <w:rsid w:val="009F1CA5"/>
    <w:rsid w:val="009F2156"/>
    <w:rsid w:val="009F2A3A"/>
    <w:rsid w:val="009F2AD2"/>
    <w:rsid w:val="009F2FDC"/>
    <w:rsid w:val="009F6037"/>
    <w:rsid w:val="009F7226"/>
    <w:rsid w:val="00A00128"/>
    <w:rsid w:val="00A015FC"/>
    <w:rsid w:val="00A02C1B"/>
    <w:rsid w:val="00A044D6"/>
    <w:rsid w:val="00A06B14"/>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787"/>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4D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627"/>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6764"/>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86B"/>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4E6B"/>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04D5"/>
    <w:rsid w:val="00DB25E9"/>
    <w:rsid w:val="00DB4644"/>
    <w:rsid w:val="00DB4A17"/>
    <w:rsid w:val="00DB52F7"/>
    <w:rsid w:val="00DB7558"/>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296B"/>
    <w:rsid w:val="00E16D27"/>
    <w:rsid w:val="00E20542"/>
    <w:rsid w:val="00E215BD"/>
    <w:rsid w:val="00E22309"/>
    <w:rsid w:val="00E22FDE"/>
    <w:rsid w:val="00E23C69"/>
    <w:rsid w:val="00E24C0D"/>
    <w:rsid w:val="00E2598F"/>
    <w:rsid w:val="00E27629"/>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2D11"/>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0ACB"/>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2D7D"/>
    <w:rsid w:val="00F53031"/>
    <w:rsid w:val="00F544F3"/>
    <w:rsid w:val="00F61312"/>
    <w:rsid w:val="00F61AF5"/>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2448"/>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F9A08"/>
  <w15:docId w15:val="{CD306D00-C71E-4DEB-B2CF-FD0BE12A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link w:val="1fff0"/>
    <w:rsid w:val="00950359"/>
    <w:rPr>
      <w:sz w:val="28"/>
    </w:rPr>
  </w:style>
  <w:style w:type="paragraph" w:customStyle="1" w:styleId="1fff1">
    <w:name w:val="Основной текст1"/>
    <w:basedOn w:val="1fff"/>
    <w:link w:val="afffffa"/>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2">
    <w:name w:val="Знак1"/>
    <w:basedOn w:val="16"/>
    <w:rsid w:val="00352C02"/>
    <w:rPr>
      <w:rFonts w:ascii="Arial" w:hAnsi="Arial" w:cs="Arial"/>
      <w:b/>
      <w:bCs/>
      <w:i/>
      <w:iCs/>
      <w:sz w:val="28"/>
      <w:szCs w:val="28"/>
      <w:lang w:val="ru-RU" w:eastAsia="ar-SA" w:bidi="ar-SA"/>
    </w:rPr>
  </w:style>
  <w:style w:type="character" w:customStyle="1" w:styleId="1fff3">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4">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5">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uiPriority w:val="99"/>
    <w:rsid w:val="001E2343"/>
    <w:rPr>
      <w:b/>
      <w:bCs/>
      <w:color w:val="000080"/>
    </w:rPr>
  </w:style>
  <w:style w:type="character" w:customStyle="1" w:styleId="affffff7">
    <w:name w:val="Гипертекстовая ссылка"/>
    <w:basedOn w:val="affffff6"/>
    <w:uiPriority w:val="99"/>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6">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7">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8">
    <w:name w:val="Сетка таблицы1"/>
    <w:basedOn w:val="a2"/>
    <w:next w:val="ab"/>
    <w:rsid w:val="000264F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2"/>
    <w:next w:val="ab"/>
    <w:rsid w:val="00561C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Основной текст_"/>
    <w:basedOn w:val="a1"/>
    <w:link w:val="1fff1"/>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c">
    <w:name w:val="Подпись к таблице_"/>
    <w:basedOn w:val="a1"/>
    <w:link w:val="affffffd"/>
    <w:rsid w:val="00FE38F5"/>
    <w:rPr>
      <w:sz w:val="27"/>
      <w:szCs w:val="27"/>
      <w:shd w:val="clear" w:color="auto" w:fill="FFFFFF"/>
    </w:rPr>
  </w:style>
  <w:style w:type="character" w:customStyle="1" w:styleId="-1pt">
    <w:name w:val="Основной текст + Интервал -1 pt"/>
    <w:basedOn w:val="afffffa"/>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d">
    <w:name w:val="Подпись к таблице"/>
    <w:basedOn w:val="a"/>
    <w:link w:val="affffffc"/>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0">
    <w:name w:val="Обычный1 Знак"/>
    <w:basedOn w:val="a1"/>
    <w:link w:val="1fff"/>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 w:type="paragraph" w:customStyle="1" w:styleId="pt-a-000005">
    <w:name w:val="pt-a-000005"/>
    <w:basedOn w:val="a"/>
    <w:rsid w:val="001347AF"/>
    <w:pPr>
      <w:spacing w:before="100" w:beforeAutospacing="1" w:after="100" w:afterAutospacing="1"/>
    </w:pPr>
    <w:rPr>
      <w:sz w:val="24"/>
      <w:szCs w:val="24"/>
    </w:rPr>
  </w:style>
  <w:style w:type="character" w:customStyle="1" w:styleId="pt-a1-000004">
    <w:name w:val="pt-a1-000004"/>
    <w:basedOn w:val="a1"/>
    <w:rsid w:val="001347AF"/>
  </w:style>
  <w:style w:type="character" w:customStyle="1" w:styleId="pt-a1-000006">
    <w:name w:val="pt-a1-000006"/>
    <w:basedOn w:val="a1"/>
    <w:rsid w:val="001347AF"/>
  </w:style>
  <w:style w:type="character" w:customStyle="1" w:styleId="pt-af9">
    <w:name w:val="pt-af9"/>
    <w:basedOn w:val="a1"/>
    <w:rsid w:val="001347AF"/>
  </w:style>
  <w:style w:type="paragraph" w:customStyle="1" w:styleId="pt-a-000007">
    <w:name w:val="pt-a-000007"/>
    <w:basedOn w:val="a"/>
    <w:rsid w:val="001347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0675576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D@nv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ulation.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B503-5A90-46D1-A27E-E90B88EA9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3</cp:revision>
  <cp:lastPrinted>2020-01-27T11:42:00Z</cp:lastPrinted>
  <dcterms:created xsi:type="dcterms:W3CDTF">2022-11-25T10:38:00Z</dcterms:created>
  <dcterms:modified xsi:type="dcterms:W3CDTF">2022-11-25T10:39:00Z</dcterms:modified>
</cp:coreProperties>
</file>